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106" w14:textId="7A7AD267" w:rsidR="00945258" w:rsidRDefault="0038303C"/>
    <w:p w14:paraId="54E6A8AF" w14:textId="2FE237BD" w:rsidR="00051696" w:rsidRDefault="00051696"/>
    <w:p w14:paraId="1481124C" w14:textId="36A7AFC6" w:rsidR="00051696" w:rsidRDefault="00051696"/>
    <w:p w14:paraId="5A0F0151" w14:textId="0CB257B8" w:rsidR="00051696" w:rsidRDefault="00051696"/>
    <w:p w14:paraId="30DBF8C6" w14:textId="01E38FFC" w:rsidR="00051696" w:rsidRDefault="00051696"/>
    <w:p w14:paraId="5708D8A5" w14:textId="55FCC0A1" w:rsidR="00051696" w:rsidRDefault="00051696" w:rsidP="00051696">
      <w:pPr>
        <w:pStyle w:val="Title"/>
        <w:jc w:val="center"/>
        <w:rPr>
          <w:b/>
          <w:bCs/>
          <w:sz w:val="48"/>
          <w:szCs w:val="48"/>
        </w:rPr>
      </w:pPr>
      <w:r w:rsidRPr="00603A3B">
        <w:rPr>
          <w:b/>
          <w:bCs/>
          <w:sz w:val="48"/>
          <w:szCs w:val="48"/>
        </w:rPr>
        <w:t xml:space="preserve">SAC </w:t>
      </w:r>
      <w:r>
        <w:rPr>
          <w:b/>
          <w:bCs/>
          <w:sz w:val="48"/>
          <w:szCs w:val="48"/>
        </w:rPr>
        <w:t>RECORD CLAIM FORM</w:t>
      </w:r>
    </w:p>
    <w:p w14:paraId="074B964A" w14:textId="4DA623A8" w:rsidR="00051696" w:rsidRPr="00051696" w:rsidRDefault="00051696" w:rsidP="00051696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hyperlink r:id="rId6" w:history="1">
        <w:r w:rsidRPr="00051696">
          <w:rPr>
            <w:rStyle w:val="Hyperlink"/>
            <w:rFonts w:asciiTheme="minorHAnsi" w:hAnsiTheme="minorHAnsi" w:cstheme="minorHAnsi"/>
            <w:sz w:val="22"/>
            <w:szCs w:val="22"/>
          </w:rPr>
          <w:t>Club Record Maintenance Policy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is found on the website and explains when to use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5755"/>
      </w:tblGrid>
      <w:tr w:rsidR="00051696" w:rsidRPr="00051696" w14:paraId="6263C1DF" w14:textId="77777777" w:rsidTr="00051696">
        <w:tc>
          <w:tcPr>
            <w:tcW w:w="3114" w:type="dxa"/>
          </w:tcPr>
          <w:p w14:paraId="3E531A3D" w14:textId="7A6474CF" w:rsidR="00051696" w:rsidRPr="009F3EBB" w:rsidRDefault="00051696" w:rsidP="00A26FDF">
            <w:pPr>
              <w:pStyle w:val="NormalWeb"/>
              <w:spacing w:line="480" w:lineRule="auto"/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</w:pPr>
            <w:r w:rsidRPr="009F3EBB"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  <w:t>Name</w:t>
            </w:r>
          </w:p>
        </w:tc>
        <w:tc>
          <w:tcPr>
            <w:tcW w:w="5902" w:type="dxa"/>
          </w:tcPr>
          <w:p w14:paraId="15225D58" w14:textId="77777777" w:rsidR="00051696" w:rsidRPr="00051696" w:rsidRDefault="00051696" w:rsidP="00051696">
            <w:pPr>
              <w:pStyle w:val="NormalWeb"/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  <w:tr w:rsidR="00051696" w:rsidRPr="00051696" w14:paraId="08788180" w14:textId="77777777" w:rsidTr="00051696">
        <w:tc>
          <w:tcPr>
            <w:tcW w:w="3114" w:type="dxa"/>
          </w:tcPr>
          <w:p w14:paraId="4AC30F23" w14:textId="120CC220" w:rsidR="00051696" w:rsidRPr="009F3EBB" w:rsidRDefault="00051696" w:rsidP="00A26FDF">
            <w:pPr>
              <w:pStyle w:val="NormalWeb"/>
              <w:spacing w:line="480" w:lineRule="auto"/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</w:pPr>
            <w:r w:rsidRPr="009F3EBB"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  <w:t>Email Address</w:t>
            </w:r>
          </w:p>
        </w:tc>
        <w:tc>
          <w:tcPr>
            <w:tcW w:w="5902" w:type="dxa"/>
          </w:tcPr>
          <w:p w14:paraId="382898BE" w14:textId="77777777" w:rsidR="00051696" w:rsidRPr="00051696" w:rsidRDefault="00051696" w:rsidP="00051696">
            <w:pPr>
              <w:pStyle w:val="NormalWeb"/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  <w:tr w:rsidR="00051696" w:rsidRPr="00051696" w14:paraId="4A1043D1" w14:textId="77777777" w:rsidTr="00051696">
        <w:tc>
          <w:tcPr>
            <w:tcW w:w="3114" w:type="dxa"/>
          </w:tcPr>
          <w:p w14:paraId="28117E1A" w14:textId="644D5233" w:rsidR="00051696" w:rsidRPr="009F3EBB" w:rsidRDefault="00051696" w:rsidP="00A26FDF">
            <w:pPr>
              <w:pStyle w:val="NormalWeb"/>
              <w:spacing w:line="480" w:lineRule="auto"/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</w:pPr>
            <w:r w:rsidRPr="009F3EBB"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  <w:t>Gender</w:t>
            </w:r>
          </w:p>
        </w:tc>
        <w:tc>
          <w:tcPr>
            <w:tcW w:w="5902" w:type="dxa"/>
          </w:tcPr>
          <w:p w14:paraId="421F691D" w14:textId="77777777" w:rsidR="00051696" w:rsidRPr="00051696" w:rsidRDefault="00051696" w:rsidP="00051696">
            <w:pPr>
              <w:pStyle w:val="NormalWeb"/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  <w:tr w:rsidR="00051696" w:rsidRPr="00051696" w14:paraId="34142B8E" w14:textId="77777777" w:rsidTr="00051696">
        <w:tc>
          <w:tcPr>
            <w:tcW w:w="3114" w:type="dxa"/>
          </w:tcPr>
          <w:p w14:paraId="6D06914C" w14:textId="14B9012F" w:rsidR="00051696" w:rsidRPr="009F3EBB" w:rsidRDefault="00051696" w:rsidP="00A26FDF">
            <w:pPr>
              <w:pStyle w:val="NormalWeb"/>
              <w:spacing w:line="480" w:lineRule="auto"/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</w:pPr>
            <w:r w:rsidRPr="009F3EBB"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  <w:t>DOB</w:t>
            </w:r>
          </w:p>
        </w:tc>
        <w:tc>
          <w:tcPr>
            <w:tcW w:w="5902" w:type="dxa"/>
          </w:tcPr>
          <w:p w14:paraId="300111C9" w14:textId="77777777" w:rsidR="00051696" w:rsidRPr="00051696" w:rsidRDefault="00051696" w:rsidP="00051696">
            <w:pPr>
              <w:pStyle w:val="NormalWeb"/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  <w:tr w:rsidR="00051696" w:rsidRPr="00051696" w14:paraId="1721A84F" w14:textId="77777777" w:rsidTr="00051696">
        <w:tc>
          <w:tcPr>
            <w:tcW w:w="3114" w:type="dxa"/>
          </w:tcPr>
          <w:p w14:paraId="04D7B0C5" w14:textId="1218DE3E" w:rsidR="00051696" w:rsidRPr="009F3EBB" w:rsidRDefault="00051696" w:rsidP="00A26FDF">
            <w:pPr>
              <w:pStyle w:val="NormalWeb"/>
              <w:spacing w:line="480" w:lineRule="auto"/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</w:pPr>
            <w:r w:rsidRPr="009F3EBB"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  <w:t>Age Group</w:t>
            </w:r>
          </w:p>
        </w:tc>
        <w:tc>
          <w:tcPr>
            <w:tcW w:w="5902" w:type="dxa"/>
          </w:tcPr>
          <w:p w14:paraId="61A5224C" w14:textId="77777777" w:rsidR="00051696" w:rsidRPr="00051696" w:rsidRDefault="00051696" w:rsidP="00051696">
            <w:pPr>
              <w:pStyle w:val="NormalWeb"/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  <w:tr w:rsidR="00051696" w:rsidRPr="00051696" w14:paraId="26028679" w14:textId="77777777" w:rsidTr="00051696">
        <w:tc>
          <w:tcPr>
            <w:tcW w:w="3114" w:type="dxa"/>
          </w:tcPr>
          <w:p w14:paraId="0142AB5B" w14:textId="6B865525" w:rsidR="00051696" w:rsidRPr="009F3EBB" w:rsidRDefault="00051696" w:rsidP="00A26FDF">
            <w:pPr>
              <w:pStyle w:val="NormalWeb"/>
              <w:spacing w:line="480" w:lineRule="auto"/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</w:pPr>
            <w:r w:rsidRPr="009F3EBB"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  <w:t>Event</w:t>
            </w:r>
          </w:p>
        </w:tc>
        <w:tc>
          <w:tcPr>
            <w:tcW w:w="5902" w:type="dxa"/>
          </w:tcPr>
          <w:p w14:paraId="75B46E90" w14:textId="77777777" w:rsidR="00051696" w:rsidRPr="00051696" w:rsidRDefault="00051696" w:rsidP="00051696">
            <w:pPr>
              <w:pStyle w:val="NormalWeb"/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  <w:tr w:rsidR="00051696" w:rsidRPr="00051696" w14:paraId="7DC64247" w14:textId="77777777" w:rsidTr="00051696">
        <w:tc>
          <w:tcPr>
            <w:tcW w:w="3114" w:type="dxa"/>
          </w:tcPr>
          <w:p w14:paraId="49ED8E39" w14:textId="78249B95" w:rsidR="00051696" w:rsidRPr="009F3EBB" w:rsidRDefault="00A26FDF" w:rsidP="00A26FDF">
            <w:pPr>
              <w:pStyle w:val="NormalWeb"/>
              <w:spacing w:after="120" w:afterAutospacing="0"/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</w:pPr>
            <w:r w:rsidRPr="009F3EBB"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  <w:t>Performance details (time/distance/height)</w:t>
            </w:r>
          </w:p>
        </w:tc>
        <w:tc>
          <w:tcPr>
            <w:tcW w:w="5902" w:type="dxa"/>
          </w:tcPr>
          <w:p w14:paraId="3975F860" w14:textId="77777777" w:rsidR="00051696" w:rsidRPr="00051696" w:rsidRDefault="00051696" w:rsidP="00051696">
            <w:pPr>
              <w:pStyle w:val="NormalWeb"/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  <w:tr w:rsidR="00051696" w:rsidRPr="00051696" w14:paraId="78BBC94A" w14:textId="77777777" w:rsidTr="00051696">
        <w:tc>
          <w:tcPr>
            <w:tcW w:w="3114" w:type="dxa"/>
          </w:tcPr>
          <w:p w14:paraId="39E9A1F8" w14:textId="1F5B0A43" w:rsidR="00051696" w:rsidRPr="009F3EBB" w:rsidRDefault="00A26FDF" w:rsidP="00A26FDF">
            <w:pPr>
              <w:pStyle w:val="NormalWeb"/>
              <w:spacing w:after="120" w:afterAutospacing="0"/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</w:pPr>
            <w:r w:rsidRPr="009F3EBB"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  <w:t xml:space="preserve">Wind Reading (if applicable) </w:t>
            </w:r>
          </w:p>
        </w:tc>
        <w:tc>
          <w:tcPr>
            <w:tcW w:w="5902" w:type="dxa"/>
          </w:tcPr>
          <w:p w14:paraId="52F76A74" w14:textId="77777777" w:rsidR="00051696" w:rsidRPr="00051696" w:rsidRDefault="00051696" w:rsidP="00051696">
            <w:pPr>
              <w:pStyle w:val="NormalWeb"/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  <w:tr w:rsidR="00051696" w:rsidRPr="00051696" w14:paraId="2A2B37FE" w14:textId="77777777" w:rsidTr="00051696">
        <w:tc>
          <w:tcPr>
            <w:tcW w:w="3114" w:type="dxa"/>
          </w:tcPr>
          <w:p w14:paraId="57262453" w14:textId="7179A62A" w:rsidR="00051696" w:rsidRPr="009F3EBB" w:rsidRDefault="00A26FDF" w:rsidP="00A26FDF">
            <w:pPr>
              <w:pStyle w:val="NormalWeb"/>
              <w:spacing w:line="480" w:lineRule="auto"/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</w:pPr>
            <w:r w:rsidRPr="009F3EBB"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  <w:t>Date performed</w:t>
            </w:r>
          </w:p>
        </w:tc>
        <w:tc>
          <w:tcPr>
            <w:tcW w:w="5902" w:type="dxa"/>
          </w:tcPr>
          <w:p w14:paraId="6D4C7B83" w14:textId="77777777" w:rsidR="00051696" w:rsidRPr="00051696" w:rsidRDefault="00051696" w:rsidP="00051696">
            <w:pPr>
              <w:pStyle w:val="NormalWeb"/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  <w:tr w:rsidR="00A26FDF" w:rsidRPr="00051696" w14:paraId="2211D19D" w14:textId="77777777" w:rsidTr="00051696">
        <w:tc>
          <w:tcPr>
            <w:tcW w:w="3114" w:type="dxa"/>
          </w:tcPr>
          <w:p w14:paraId="2105DB8D" w14:textId="2D20DDCD" w:rsidR="00A26FDF" w:rsidRPr="009F3EBB" w:rsidRDefault="00A26FDF" w:rsidP="00A26FDF">
            <w:pPr>
              <w:pStyle w:val="NormalWeb"/>
              <w:spacing w:after="120" w:afterAutospacing="0"/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</w:pPr>
            <w:r w:rsidRPr="009F3EBB"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  <w:t>Location (Venue name)</w:t>
            </w:r>
          </w:p>
        </w:tc>
        <w:tc>
          <w:tcPr>
            <w:tcW w:w="5902" w:type="dxa"/>
          </w:tcPr>
          <w:p w14:paraId="78C4698A" w14:textId="77777777" w:rsidR="00A26FDF" w:rsidRPr="00051696" w:rsidRDefault="00A26FDF" w:rsidP="00051696">
            <w:pPr>
              <w:pStyle w:val="NormalWeb"/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  <w:tr w:rsidR="00A26FDF" w:rsidRPr="00051696" w14:paraId="1CB24DD4" w14:textId="77777777" w:rsidTr="00051696">
        <w:tc>
          <w:tcPr>
            <w:tcW w:w="3114" w:type="dxa"/>
          </w:tcPr>
          <w:p w14:paraId="414F639D" w14:textId="679D4C4F" w:rsidR="00A26FDF" w:rsidRPr="009F3EBB" w:rsidRDefault="00A26FDF" w:rsidP="00A26FDF">
            <w:pPr>
              <w:pStyle w:val="NormalWeb"/>
              <w:spacing w:after="120" w:afterAutospacing="0"/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</w:pPr>
            <w:r w:rsidRPr="009F3EBB"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  <w:t xml:space="preserve">Link to online results to verify </w:t>
            </w:r>
          </w:p>
        </w:tc>
        <w:tc>
          <w:tcPr>
            <w:tcW w:w="5902" w:type="dxa"/>
          </w:tcPr>
          <w:p w14:paraId="1DAD4EBC" w14:textId="77777777" w:rsidR="00A26FDF" w:rsidRPr="00051696" w:rsidRDefault="00A26FDF" w:rsidP="00051696">
            <w:pPr>
              <w:pStyle w:val="NormalWeb"/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</w:tbl>
    <w:p w14:paraId="7A5772FF" w14:textId="3A430843" w:rsidR="00051696" w:rsidRDefault="00051696" w:rsidP="00A26FDF">
      <w:pPr>
        <w:pStyle w:val="NormalWeb"/>
      </w:pPr>
    </w:p>
    <w:p w14:paraId="1217780A" w14:textId="0A0C6BEC" w:rsidR="00051696" w:rsidRDefault="00A26FDF">
      <w:r>
        <w:t xml:space="preserve">Send completed forms </w:t>
      </w:r>
      <w:r w:rsidRPr="00A26FDF">
        <w:t>to Kathy Tanojevic (</w:t>
      </w:r>
      <w:hyperlink r:id="rId7" w:history="1">
        <w:r w:rsidRPr="00A26FDF">
          <w:rPr>
            <w:rStyle w:val="Hyperlink"/>
          </w:rPr>
          <w:t>ktanojevic@optusnet.com.au</w:t>
        </w:r>
      </w:hyperlink>
      <w:r w:rsidRPr="00A26FDF">
        <w:t>) and CC the club email (</w:t>
      </w:r>
      <w:hyperlink r:id="rId8" w:history="1">
        <w:r w:rsidRPr="00A26FDF">
          <w:rPr>
            <w:rStyle w:val="Hyperlink"/>
          </w:rPr>
          <w:t>sandyaths@gmail.com</w:t>
        </w:r>
      </w:hyperlink>
      <w:r w:rsidRPr="00A26FDF">
        <w:t>).</w:t>
      </w:r>
    </w:p>
    <w:sectPr w:rsidR="000516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20C3" w14:textId="77777777" w:rsidR="0038303C" w:rsidRDefault="0038303C" w:rsidP="00051696">
      <w:r>
        <w:separator/>
      </w:r>
    </w:p>
  </w:endnote>
  <w:endnote w:type="continuationSeparator" w:id="0">
    <w:p w14:paraId="336150C0" w14:textId="77777777" w:rsidR="0038303C" w:rsidRDefault="0038303C" w:rsidP="0005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FA59" w14:textId="77777777" w:rsidR="0038303C" w:rsidRDefault="0038303C" w:rsidP="00051696">
      <w:r>
        <w:separator/>
      </w:r>
    </w:p>
  </w:footnote>
  <w:footnote w:type="continuationSeparator" w:id="0">
    <w:p w14:paraId="589D917E" w14:textId="77777777" w:rsidR="0038303C" w:rsidRDefault="0038303C" w:rsidP="0005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23D3" w14:textId="652FE155" w:rsidR="00051696" w:rsidRDefault="000516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E46A0B" wp14:editId="53D6133B">
          <wp:simplePos x="0" y="0"/>
          <wp:positionH relativeFrom="column">
            <wp:posOffset>2147777</wp:posOffset>
          </wp:positionH>
          <wp:positionV relativeFrom="paragraph">
            <wp:posOffset>-160374</wp:posOffset>
          </wp:positionV>
          <wp:extent cx="1454322" cy="1424763"/>
          <wp:effectExtent l="0" t="0" r="0" b="0"/>
          <wp:wrapTight wrapText="bothSides">
            <wp:wrapPolygon edited="0">
              <wp:start x="0" y="0"/>
              <wp:lineTo x="0" y="21379"/>
              <wp:lineTo x="21317" y="21379"/>
              <wp:lineTo x="21317" y="0"/>
              <wp:lineTo x="0" y="0"/>
            </wp:wrapPolygon>
          </wp:wrapTight>
          <wp:docPr id="2" name="Picture 2" descr="Shap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9" t="18114" r="27460" b="18608"/>
                  <a:stretch/>
                </pic:blipFill>
                <pic:spPr bwMode="auto">
                  <a:xfrm>
                    <a:off x="0" y="0"/>
                    <a:ext cx="1454322" cy="1424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96"/>
    <w:rsid w:val="00051696"/>
    <w:rsid w:val="00294361"/>
    <w:rsid w:val="002B595A"/>
    <w:rsid w:val="0038303C"/>
    <w:rsid w:val="006C17C3"/>
    <w:rsid w:val="009F3EBB"/>
    <w:rsid w:val="00A26FDF"/>
    <w:rsid w:val="00D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4B0C5"/>
  <w15:chartTrackingRefBased/>
  <w15:docId w15:val="{6F3918AD-2A58-7A44-9406-5D5D2E5F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6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1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696"/>
  </w:style>
  <w:style w:type="paragraph" w:styleId="Footer">
    <w:name w:val="footer"/>
    <w:basedOn w:val="Normal"/>
    <w:link w:val="FooterChar"/>
    <w:uiPriority w:val="99"/>
    <w:unhideWhenUsed/>
    <w:rsid w:val="00051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696"/>
  </w:style>
  <w:style w:type="paragraph" w:styleId="Title">
    <w:name w:val="Title"/>
    <w:basedOn w:val="Normal"/>
    <w:next w:val="Normal"/>
    <w:link w:val="TitleChar"/>
    <w:uiPriority w:val="10"/>
    <w:qFormat/>
    <w:rsid w:val="000516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51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6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aths@gmail.com?subject=SAC%20Record%20Claim%20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tanojevic@optusnet.com.au?subject=SAC%20Record%20Claim%20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dyaths.com.au/sacpolici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Holten</dc:creator>
  <cp:keywords/>
  <dc:description/>
  <cp:lastModifiedBy>Ruby Holten</cp:lastModifiedBy>
  <cp:revision>3</cp:revision>
  <dcterms:created xsi:type="dcterms:W3CDTF">2022-06-14T03:48:00Z</dcterms:created>
  <dcterms:modified xsi:type="dcterms:W3CDTF">2022-06-14T03:59:00Z</dcterms:modified>
</cp:coreProperties>
</file>